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jc w:val="center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472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28" w:type="dxa"/>
          </w:tcPr>
          <w:p w:rsidR="00856C35" w:rsidRDefault="00AF1C4A" w:rsidP="004723CF">
            <w:pPr>
              <w:pStyle w:val="CompanyName"/>
              <w:jc w:val="left"/>
              <w:rPr>
                <w:lang w:eastAsia="zh-TW"/>
              </w:rPr>
            </w:pPr>
            <w:r w:rsidRPr="00AF1C4A">
              <w:rPr>
                <w:noProof/>
              </w:rPr>
              <w:drawing>
                <wp:inline distT="0" distB="0" distL="0" distR="0" wp14:anchorId="70762EE9" wp14:editId="76E93863">
                  <wp:extent cx="690417" cy="685800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9AF992-2D53-40FF-B00C-08D7A05447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29AF992-2D53-40FF-B00C-08D7A05447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80" cy="701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23CF">
              <w:rPr>
                <w:lang w:eastAsia="zh-TW"/>
              </w:rPr>
              <w:t xml:space="preserve"> OCEESA</w:t>
            </w:r>
          </w:p>
        </w:tc>
        <w:tc>
          <w:tcPr>
            <w:tcW w:w="4428" w:type="dxa"/>
          </w:tcPr>
          <w:p w:rsidR="004723CF" w:rsidRDefault="00AF1C4A" w:rsidP="004723CF">
            <w:pPr>
              <w:pStyle w:val="CompanyName"/>
              <w:rPr>
                <w:rFonts w:ascii="Roboto" w:hAnsi="Roboto" w:hint="eastAsia"/>
                <w:color w:val="51545C"/>
                <w:sz w:val="24"/>
                <w:shd w:val="clear" w:color="auto" w:fill="FFFFFF"/>
              </w:rPr>
            </w:pPr>
            <w:r>
              <w:rPr>
                <w:rFonts w:ascii="Roboto" w:hAnsi="Roboto"/>
                <w:color w:val="51545C"/>
                <w:shd w:val="clear" w:color="auto" w:fill="FFFFFF"/>
              </w:rPr>
              <w:t> </w:t>
            </w:r>
            <w:r w:rsidRPr="00AF1C4A">
              <w:rPr>
                <w:rFonts w:ascii="Roboto" w:hAnsi="Roboto"/>
                <w:color w:val="51545C"/>
                <w:sz w:val="24"/>
                <w:shd w:val="clear" w:color="auto" w:fill="FFFFFF"/>
              </w:rPr>
              <w:t>Overseas Chinese Environmental Engineers &amp; Scientists As</w:t>
            </w:r>
            <w:r w:rsidR="004723CF">
              <w:rPr>
                <w:rFonts w:ascii="Roboto" w:hAnsi="Roboto"/>
                <w:color w:val="51545C"/>
                <w:sz w:val="24"/>
                <w:shd w:val="clear" w:color="auto" w:fill="FFFFFF"/>
              </w:rPr>
              <w:t>sociation</w:t>
            </w:r>
          </w:p>
          <w:p w:rsidR="00856C35" w:rsidRPr="004723CF" w:rsidRDefault="00AF1C4A" w:rsidP="004723CF">
            <w:pPr>
              <w:pStyle w:val="CompanyName"/>
              <w:rPr>
                <w:rFonts w:ascii="Roboto" w:hAnsi="Roboto" w:hint="eastAsia"/>
                <w:color w:val="51545C"/>
                <w:sz w:val="24"/>
                <w:shd w:val="clear" w:color="auto" w:fill="FFFFFF"/>
                <w:lang w:eastAsia="zh-TW"/>
              </w:rPr>
            </w:pPr>
            <w:r w:rsidRPr="00AF1C4A">
              <w:rPr>
                <w:rFonts w:ascii="Roboto" w:hAnsi="Roboto"/>
                <w:color w:val="000000"/>
                <w:sz w:val="24"/>
                <w:shd w:val="clear" w:color="auto" w:fill="FFFFFF"/>
                <w:lang w:eastAsia="zh-TW"/>
              </w:rPr>
              <w:t>海外華人環境保護學</w:t>
            </w:r>
            <w:r w:rsidRPr="00AF1C4A">
              <w:rPr>
                <w:rFonts w:ascii="Microsoft JhengHei" w:eastAsia="Microsoft JhengHei" w:hAnsi="Microsoft JhengHei" w:cs="Microsoft JhengHei" w:hint="eastAsia"/>
                <w:color w:val="000000"/>
                <w:sz w:val="24"/>
                <w:shd w:val="clear" w:color="auto" w:fill="FFFFFF"/>
                <w:lang w:eastAsia="zh-TW"/>
              </w:rPr>
              <w:t>會</w:t>
            </w:r>
          </w:p>
        </w:tc>
      </w:tr>
    </w:tbl>
    <w:p w:rsidR="00467865" w:rsidRPr="00275BB5" w:rsidRDefault="001B1669" w:rsidP="00856C35">
      <w:pPr>
        <w:pStyle w:val="Heading1"/>
      </w:pPr>
      <w:r>
        <w:t>Membership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</w:t>
      </w:r>
      <w:r w:rsidR="00942B67">
        <w:t>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F31B94" w:rsidRPr="005114CE" w:rsidTr="00C1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2" w:type="dxa"/>
          </w:tcPr>
          <w:p w:rsidR="00F31B94" w:rsidRPr="005114CE" w:rsidRDefault="00C6702D" w:rsidP="00C62AA6">
            <w:bookmarkStart w:id="0" w:name="_Hlk24061359"/>
            <w:r>
              <w:t xml:space="preserve">Type of </w:t>
            </w:r>
            <w:r w:rsidR="00F31B94">
              <w:t>Membership</w:t>
            </w:r>
          </w:p>
        </w:tc>
        <w:tc>
          <w:tcPr>
            <w:tcW w:w="1152" w:type="dxa"/>
          </w:tcPr>
          <w:p w:rsidR="00F31B94" w:rsidRPr="009C220D" w:rsidRDefault="00F31B94" w:rsidP="00C15153">
            <w:pPr>
              <w:pStyle w:val="Checkbox"/>
            </w:pPr>
            <w:r>
              <w:t>Regular</w:t>
            </w:r>
          </w:p>
          <w:p w:rsidR="00F31B94" w:rsidRPr="005114CE" w:rsidRDefault="00F31B94" w:rsidP="00C1515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152" w:type="dxa"/>
          </w:tcPr>
          <w:p w:rsidR="00F31B94" w:rsidRPr="009C220D" w:rsidRDefault="00F31B94" w:rsidP="00C15153">
            <w:pPr>
              <w:pStyle w:val="Checkbox"/>
            </w:pPr>
            <w:r>
              <w:t>Student</w:t>
            </w:r>
          </w:p>
          <w:p w:rsidR="00F31B94" w:rsidRPr="005114CE" w:rsidRDefault="00F31B94" w:rsidP="00C1515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152" w:type="dxa"/>
          </w:tcPr>
          <w:p w:rsidR="00F31B94" w:rsidRPr="009C220D" w:rsidRDefault="00C15153" w:rsidP="00C15153">
            <w:pPr>
              <w:pStyle w:val="Checkbox"/>
            </w:pPr>
            <w:r>
              <w:t>Affiliate</w:t>
            </w:r>
          </w:p>
          <w:p w:rsidR="00F31B94" w:rsidRPr="005114CE" w:rsidRDefault="00F31B94" w:rsidP="00C15153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152" w:type="dxa"/>
          </w:tcPr>
          <w:p w:rsidR="00F31B94" w:rsidRPr="009C220D" w:rsidRDefault="00C15153" w:rsidP="00C15153">
            <w:pPr>
              <w:pStyle w:val="Checkbox"/>
            </w:pPr>
            <w:r>
              <w:t>Corporate</w:t>
            </w:r>
          </w:p>
          <w:p w:rsidR="00F31B94" w:rsidRPr="005114CE" w:rsidRDefault="00F31B94" w:rsidP="00C15153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152" w:type="dxa"/>
          </w:tcPr>
          <w:p w:rsidR="00C15153" w:rsidRPr="009C220D" w:rsidRDefault="00C15153" w:rsidP="00C15153">
            <w:pPr>
              <w:pStyle w:val="Checkbox"/>
            </w:pPr>
            <w:r>
              <w:t>Life</w:t>
            </w:r>
          </w:p>
          <w:p w:rsidR="00F31B94" w:rsidRDefault="00C15153" w:rsidP="00C1515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152" w:type="dxa"/>
          </w:tcPr>
          <w:p w:rsidR="00C15153" w:rsidRPr="009C220D" w:rsidRDefault="00C15153" w:rsidP="00C15153">
            <w:pPr>
              <w:pStyle w:val="Checkbox"/>
            </w:pPr>
            <w:r>
              <w:t>Honorary</w:t>
            </w:r>
          </w:p>
          <w:p w:rsidR="00F31B94" w:rsidRDefault="00C15153" w:rsidP="00C1515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152" w:type="dxa"/>
          </w:tcPr>
          <w:p w:rsidR="00F31B94" w:rsidRDefault="00F31B94" w:rsidP="00F31B94">
            <w:pPr>
              <w:pStyle w:val="Checkbox"/>
            </w:pPr>
          </w:p>
        </w:tc>
      </w:tr>
      <w:bookmarkEnd w:id="0"/>
    </w:tbl>
    <w:p w:rsidR="00942B67" w:rsidRDefault="00942B67" w:rsidP="00942B67"/>
    <w:p w:rsidR="00942B67" w:rsidRPr="00942B67" w:rsidRDefault="00942B67" w:rsidP="00942B6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70"/>
        <w:gridCol w:w="2880"/>
        <w:gridCol w:w="630"/>
        <w:gridCol w:w="720"/>
        <w:gridCol w:w="900"/>
        <w:gridCol w:w="900"/>
      </w:tblGrid>
      <w:tr w:rsidR="00933977" w:rsidRPr="005114CE" w:rsidTr="00933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:rsidR="00933977" w:rsidRPr="005114CE" w:rsidRDefault="00933977" w:rsidP="00490804">
            <w:bookmarkStart w:id="1" w:name="_Hlk24062761"/>
            <w:bookmarkStart w:id="2" w:name="_Hlk24063378"/>
            <w:r w:rsidRPr="00D6155E">
              <w:t>Full Name</w:t>
            </w:r>
            <w:r w:rsidRPr="005114CE"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33977" w:rsidRPr="009C220D" w:rsidRDefault="00933977" w:rsidP="00440CD8">
            <w:pPr>
              <w:pStyle w:val="FieldText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33977" w:rsidRPr="009C220D" w:rsidRDefault="00933977" w:rsidP="00440CD8">
            <w:pPr>
              <w:pStyle w:val="FieldText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33977" w:rsidRPr="009C220D" w:rsidRDefault="00933977" w:rsidP="00440CD8">
            <w:pPr>
              <w:pStyle w:val="FieldText"/>
            </w:pPr>
          </w:p>
        </w:tc>
        <w:tc>
          <w:tcPr>
            <w:tcW w:w="720" w:type="dxa"/>
          </w:tcPr>
          <w:p w:rsidR="00933977" w:rsidRPr="005114CE" w:rsidRDefault="00933977" w:rsidP="00490804">
            <w:pPr>
              <w:pStyle w:val="Heading4"/>
              <w:outlineLvl w:val="3"/>
            </w:pPr>
          </w:p>
        </w:tc>
        <w:tc>
          <w:tcPr>
            <w:tcW w:w="900" w:type="dxa"/>
          </w:tcPr>
          <w:p w:rsidR="00933977" w:rsidRPr="009C220D" w:rsidRDefault="00933977" w:rsidP="00933977">
            <w:pPr>
              <w:pStyle w:val="Checkbox"/>
            </w:pPr>
            <w:r>
              <w:t>Mr.</w:t>
            </w:r>
          </w:p>
          <w:p w:rsidR="00933977" w:rsidRPr="009C220D" w:rsidRDefault="00933977" w:rsidP="00933977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933977" w:rsidRPr="009C220D" w:rsidRDefault="00933977" w:rsidP="00933977">
            <w:pPr>
              <w:pStyle w:val="Checkbox"/>
            </w:pPr>
            <w:r>
              <w:t>Ms.</w:t>
            </w:r>
          </w:p>
          <w:p w:rsidR="00933977" w:rsidRPr="009C220D" w:rsidRDefault="00933977" w:rsidP="00933977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933977" w:rsidRPr="005114CE" w:rsidTr="00933977">
        <w:tc>
          <w:tcPr>
            <w:tcW w:w="1080" w:type="dxa"/>
          </w:tcPr>
          <w:p w:rsidR="00933977" w:rsidRPr="00D6155E" w:rsidRDefault="00933977" w:rsidP="00440CD8"/>
        </w:tc>
        <w:tc>
          <w:tcPr>
            <w:tcW w:w="2970" w:type="dxa"/>
            <w:tcBorders>
              <w:top w:val="single" w:sz="4" w:space="0" w:color="auto"/>
            </w:tcBorders>
          </w:tcPr>
          <w:p w:rsidR="00933977" w:rsidRPr="00490804" w:rsidRDefault="00933977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33977" w:rsidRPr="00490804" w:rsidRDefault="00933977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33977" w:rsidRPr="00490804" w:rsidRDefault="00933977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720" w:type="dxa"/>
          </w:tcPr>
          <w:p w:rsidR="00933977" w:rsidRPr="005114CE" w:rsidRDefault="00933977" w:rsidP="00856C35"/>
        </w:tc>
        <w:tc>
          <w:tcPr>
            <w:tcW w:w="900" w:type="dxa"/>
          </w:tcPr>
          <w:p w:rsidR="00933977" w:rsidRPr="009C220D" w:rsidRDefault="00933977" w:rsidP="00856C35"/>
        </w:tc>
        <w:tc>
          <w:tcPr>
            <w:tcW w:w="900" w:type="dxa"/>
          </w:tcPr>
          <w:p w:rsidR="00933977" w:rsidRPr="009C220D" w:rsidRDefault="00933977" w:rsidP="00856C35"/>
        </w:tc>
      </w:tr>
      <w:bookmarkEnd w:id="2"/>
    </w:tbl>
    <w:p w:rsidR="0034268A" w:rsidRDefault="0034268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500279" w:rsidRPr="005114CE" w:rsidTr="00500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bookmarkEnd w:id="1"/>
          <w:p w:rsidR="00500279" w:rsidRPr="005114CE" w:rsidRDefault="00500279" w:rsidP="00C62AA6">
            <w:r>
              <w:t>Chinese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500279" w:rsidRPr="009C220D" w:rsidRDefault="00500279" w:rsidP="00C62AA6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500279" w:rsidRPr="009C220D" w:rsidRDefault="00500279" w:rsidP="00C62AA6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500279" w:rsidRPr="009C220D" w:rsidRDefault="00500279" w:rsidP="00C62AA6">
            <w:pPr>
              <w:pStyle w:val="FieldText"/>
            </w:pPr>
          </w:p>
        </w:tc>
        <w:tc>
          <w:tcPr>
            <w:tcW w:w="681" w:type="dxa"/>
          </w:tcPr>
          <w:p w:rsidR="00500279" w:rsidRPr="005114CE" w:rsidRDefault="00500279" w:rsidP="00C62AA6">
            <w:pPr>
              <w:pStyle w:val="Heading4"/>
              <w:outlineLvl w:val="3"/>
            </w:pPr>
          </w:p>
        </w:tc>
        <w:tc>
          <w:tcPr>
            <w:tcW w:w="1845" w:type="dxa"/>
            <w:tcBorders>
              <w:bottom w:val="none" w:sz="0" w:space="0" w:color="auto"/>
            </w:tcBorders>
          </w:tcPr>
          <w:p w:rsidR="00500279" w:rsidRPr="009C220D" w:rsidRDefault="00500279" w:rsidP="00C62AA6">
            <w:pPr>
              <w:pStyle w:val="FieldText"/>
            </w:pPr>
          </w:p>
        </w:tc>
      </w:tr>
      <w:tr w:rsidR="00500279" w:rsidRPr="005114CE" w:rsidTr="00500279">
        <w:tc>
          <w:tcPr>
            <w:tcW w:w="1081" w:type="dxa"/>
          </w:tcPr>
          <w:p w:rsidR="00500279" w:rsidRPr="00D6155E" w:rsidRDefault="00500279" w:rsidP="00C62AA6"/>
        </w:tc>
        <w:tc>
          <w:tcPr>
            <w:tcW w:w="2940" w:type="dxa"/>
            <w:tcBorders>
              <w:top w:val="single" w:sz="4" w:space="0" w:color="auto"/>
            </w:tcBorders>
          </w:tcPr>
          <w:p w:rsidR="00500279" w:rsidRPr="00F31B94" w:rsidRDefault="00F31B94" w:rsidP="00C62AA6">
            <w:pPr>
              <w:pStyle w:val="Heading3"/>
              <w:outlineLvl w:val="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中文姓名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500279" w:rsidRPr="00490804" w:rsidRDefault="00500279" w:rsidP="00C62AA6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500279" w:rsidRPr="00490804" w:rsidRDefault="00500279" w:rsidP="00C62AA6">
            <w:pPr>
              <w:pStyle w:val="Heading3"/>
              <w:outlineLvl w:val="2"/>
            </w:pPr>
          </w:p>
        </w:tc>
        <w:tc>
          <w:tcPr>
            <w:tcW w:w="681" w:type="dxa"/>
          </w:tcPr>
          <w:p w:rsidR="00500279" w:rsidRPr="005114CE" w:rsidRDefault="00500279" w:rsidP="00C62AA6"/>
        </w:tc>
        <w:tc>
          <w:tcPr>
            <w:tcW w:w="1845" w:type="dxa"/>
          </w:tcPr>
          <w:p w:rsidR="00500279" w:rsidRPr="009C220D" w:rsidRDefault="00500279" w:rsidP="00C62AA6"/>
        </w:tc>
      </w:tr>
    </w:tbl>
    <w:p w:rsidR="009F3545" w:rsidRDefault="009F35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7920"/>
      </w:tblGrid>
      <w:tr w:rsidR="00500279" w:rsidRPr="005114CE" w:rsidTr="00342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2160" w:type="dxa"/>
            <w:vAlign w:val="center"/>
          </w:tcPr>
          <w:p w:rsidR="00500279" w:rsidRPr="005114CE" w:rsidRDefault="00500279" w:rsidP="0034268A">
            <w:r>
              <w:t>Company/Organization</w:t>
            </w:r>
            <w:r w:rsidRPr="005114CE"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500279" w:rsidRPr="009C220D" w:rsidRDefault="00500279" w:rsidP="0034268A">
            <w:pPr>
              <w:pStyle w:val="FieldText"/>
              <w:ind w:right="360"/>
            </w:pPr>
          </w:p>
        </w:tc>
      </w:tr>
      <w:tr w:rsidR="0034268A" w:rsidRPr="005114CE" w:rsidTr="0034268A">
        <w:trPr>
          <w:trHeight w:val="297"/>
        </w:trPr>
        <w:tc>
          <w:tcPr>
            <w:tcW w:w="2160" w:type="dxa"/>
            <w:vAlign w:val="center"/>
          </w:tcPr>
          <w:p w:rsidR="0034268A" w:rsidRDefault="0034268A" w:rsidP="0034268A"/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34268A" w:rsidRPr="009C220D" w:rsidRDefault="0034268A" w:rsidP="0034268A">
            <w:pPr>
              <w:pStyle w:val="FieldText"/>
              <w:ind w:right="360"/>
            </w:pPr>
          </w:p>
        </w:tc>
      </w:tr>
      <w:tr w:rsidR="00500279" w:rsidRPr="005114CE" w:rsidTr="00500279">
        <w:trPr>
          <w:trHeight w:val="332"/>
        </w:trPr>
        <w:tc>
          <w:tcPr>
            <w:tcW w:w="2160" w:type="dxa"/>
          </w:tcPr>
          <w:p w:rsidR="00500279" w:rsidRPr="005114CE" w:rsidRDefault="00500279" w:rsidP="00C62AA6">
            <w:r w:rsidRPr="005114CE">
              <w:t>Position</w:t>
            </w:r>
            <w:r>
              <w:t>/Title</w:t>
            </w:r>
            <w:r w:rsidRPr="005114CE"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500279" w:rsidRPr="009C220D" w:rsidRDefault="00500279" w:rsidP="00C62AA6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1440"/>
        <w:gridCol w:w="1080"/>
        <w:gridCol w:w="1260"/>
        <w:gridCol w:w="1260"/>
        <w:gridCol w:w="1260"/>
        <w:gridCol w:w="1260"/>
        <w:gridCol w:w="1260"/>
      </w:tblGrid>
      <w:tr w:rsidR="00C15153" w:rsidRPr="005114CE" w:rsidTr="00940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1260" w:type="dxa"/>
            <w:vAlign w:val="center"/>
          </w:tcPr>
          <w:p w:rsidR="00C15153" w:rsidRPr="005114CE" w:rsidRDefault="00C15153" w:rsidP="00C62AA6">
            <w:bookmarkStart w:id="3" w:name="_Hlk24061658"/>
            <w:bookmarkStart w:id="4" w:name="_Hlk24406674"/>
            <w:r>
              <w:t>Occupation</w:t>
            </w:r>
          </w:p>
        </w:tc>
        <w:tc>
          <w:tcPr>
            <w:tcW w:w="1440" w:type="dxa"/>
          </w:tcPr>
          <w:p w:rsidR="00C15153" w:rsidRPr="009C220D" w:rsidRDefault="009402E5" w:rsidP="00C62AA6">
            <w:pPr>
              <w:pStyle w:val="Checkbox"/>
            </w:pPr>
            <w:r>
              <w:t>Private/Consultant</w:t>
            </w:r>
          </w:p>
          <w:p w:rsidR="00C15153" w:rsidRPr="005114CE" w:rsidRDefault="00C15153" w:rsidP="00C62A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080" w:type="dxa"/>
          </w:tcPr>
          <w:p w:rsidR="00C15153" w:rsidRPr="009C220D" w:rsidRDefault="009402E5" w:rsidP="00C62AA6">
            <w:pPr>
              <w:pStyle w:val="Checkbox"/>
            </w:pPr>
            <w:r>
              <w:t>Academic</w:t>
            </w:r>
          </w:p>
          <w:p w:rsidR="00C15153" w:rsidRPr="005114CE" w:rsidRDefault="00C15153" w:rsidP="00C62AA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</w:tcPr>
          <w:p w:rsidR="00C15153" w:rsidRPr="009C220D" w:rsidRDefault="009402E5" w:rsidP="00C62AA6">
            <w:pPr>
              <w:pStyle w:val="Checkbox"/>
            </w:pPr>
            <w:r>
              <w:t>Industry</w:t>
            </w:r>
          </w:p>
          <w:p w:rsidR="00C15153" w:rsidRPr="005114CE" w:rsidRDefault="00C15153" w:rsidP="00C62AA6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C15153" w:rsidRPr="009C220D" w:rsidRDefault="009402E5" w:rsidP="00C62AA6">
            <w:pPr>
              <w:pStyle w:val="Checkbox"/>
            </w:pPr>
            <w:r>
              <w:t>Laboratory</w:t>
            </w:r>
          </w:p>
          <w:p w:rsidR="00C15153" w:rsidRPr="005114CE" w:rsidRDefault="00C15153" w:rsidP="00C62AA6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C15153" w:rsidRPr="009C220D" w:rsidRDefault="009402E5" w:rsidP="00C62AA6">
            <w:pPr>
              <w:pStyle w:val="Checkbox"/>
            </w:pPr>
            <w:r>
              <w:t>Government (Federal)</w:t>
            </w:r>
          </w:p>
          <w:p w:rsidR="00C15153" w:rsidRDefault="00C15153" w:rsidP="00C62A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9402E5" w:rsidRPr="009C220D" w:rsidRDefault="009402E5" w:rsidP="009402E5">
            <w:pPr>
              <w:pStyle w:val="Checkbox"/>
            </w:pPr>
            <w:r>
              <w:t>Government (State)</w:t>
            </w:r>
          </w:p>
          <w:p w:rsidR="00C15153" w:rsidRDefault="00C15153" w:rsidP="00C62AA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9402E5" w:rsidRPr="009C220D" w:rsidRDefault="009402E5" w:rsidP="009402E5">
            <w:pPr>
              <w:pStyle w:val="Checkbox"/>
            </w:pPr>
            <w:r>
              <w:t>Government (Local)</w:t>
            </w:r>
          </w:p>
          <w:p w:rsidR="00C15153" w:rsidRDefault="009402E5" w:rsidP="009402E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470F">
              <w:fldChar w:fldCharType="separate"/>
            </w:r>
            <w:r w:rsidRPr="005114CE">
              <w:fldChar w:fldCharType="end"/>
            </w:r>
          </w:p>
        </w:tc>
      </w:tr>
      <w:bookmarkEnd w:id="3"/>
      <w:tr w:rsidR="00933977" w:rsidRPr="005114CE" w:rsidTr="009402E5">
        <w:trPr>
          <w:trHeight w:val="558"/>
        </w:trPr>
        <w:tc>
          <w:tcPr>
            <w:tcW w:w="1260" w:type="dxa"/>
          </w:tcPr>
          <w:p w:rsidR="00933977" w:rsidRPr="005114CE" w:rsidRDefault="00933977" w:rsidP="00933977"/>
        </w:tc>
        <w:tc>
          <w:tcPr>
            <w:tcW w:w="1440" w:type="dxa"/>
          </w:tcPr>
          <w:p w:rsidR="00933977" w:rsidRPr="009C220D" w:rsidRDefault="00933977" w:rsidP="00933977">
            <w:pPr>
              <w:pStyle w:val="Checkbox"/>
            </w:pPr>
            <w:r>
              <w:t>Utilities</w:t>
            </w:r>
          </w:p>
          <w:p w:rsidR="00933977" w:rsidRPr="005114CE" w:rsidRDefault="00933977" w:rsidP="0093397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80" w:type="dxa"/>
          </w:tcPr>
          <w:p w:rsidR="00933977" w:rsidRPr="009C220D" w:rsidRDefault="00933977" w:rsidP="00933977">
            <w:pPr>
              <w:pStyle w:val="Checkbox"/>
            </w:pPr>
            <w:r>
              <w:t>Retired</w:t>
            </w:r>
          </w:p>
          <w:p w:rsidR="00933977" w:rsidRPr="005114CE" w:rsidRDefault="00933977" w:rsidP="0093397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</w:tcPr>
          <w:p w:rsidR="00933977" w:rsidRPr="009C220D" w:rsidRDefault="00933977" w:rsidP="00933977">
            <w:pPr>
              <w:pStyle w:val="Checkbox"/>
            </w:pPr>
            <w:r>
              <w:t>Other</w:t>
            </w:r>
          </w:p>
          <w:p w:rsidR="00933977" w:rsidRPr="005114CE" w:rsidRDefault="00933977" w:rsidP="00933977">
            <w:pPr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933977" w:rsidRPr="009C220D" w:rsidRDefault="00933977" w:rsidP="00933977">
            <w:pPr>
              <w:pStyle w:val="Checkbox"/>
              <w:jc w:val="left"/>
            </w:pPr>
            <w:r>
              <w:t>(Please specify)</w:t>
            </w:r>
          </w:p>
          <w:p w:rsidR="00933977" w:rsidRPr="005114CE" w:rsidRDefault="00933977" w:rsidP="00933977"/>
        </w:tc>
      </w:tr>
      <w:bookmarkEnd w:id="4"/>
    </w:tbl>
    <w:p w:rsidR="00C15153" w:rsidRDefault="00C1515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933977" w:rsidP="00490804">
            <w:r>
              <w:t xml:space="preserve">Mailing 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933977" w:rsidP="00440CD8"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Unit #</w:t>
            </w:r>
          </w:p>
        </w:tc>
      </w:tr>
      <w:tr w:rsidR="00C76039" w:rsidRPr="005114CE" w:rsidTr="00FF1313">
        <w:trPr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9F3545" w:rsidRDefault="009F354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500279" w:rsidRPr="005114CE" w:rsidTr="00C62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500279" w:rsidRPr="00933977" w:rsidRDefault="00933977" w:rsidP="00C62AA6">
            <w:pPr>
              <w:rPr>
                <w:bCs w:val="0"/>
              </w:rPr>
            </w:pPr>
            <w:r>
              <w:t>Alternative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:rsidR="00500279" w:rsidRPr="00FF1313" w:rsidRDefault="00500279" w:rsidP="00C62AA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0279" w:rsidRPr="00FF1313" w:rsidRDefault="00500279" w:rsidP="00C62AA6">
            <w:pPr>
              <w:pStyle w:val="FieldText"/>
            </w:pPr>
          </w:p>
        </w:tc>
      </w:tr>
      <w:tr w:rsidR="00500279" w:rsidRPr="005114CE" w:rsidTr="00C62AA6">
        <w:tc>
          <w:tcPr>
            <w:tcW w:w="1081" w:type="dxa"/>
          </w:tcPr>
          <w:p w:rsidR="00500279" w:rsidRPr="005114CE" w:rsidRDefault="00933977" w:rsidP="00C62AA6">
            <w:r>
              <w:t>Mailing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:rsidR="00500279" w:rsidRPr="00490804" w:rsidRDefault="00500279" w:rsidP="00C62AA6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00279" w:rsidRPr="00490804" w:rsidRDefault="00500279" w:rsidP="00C62AA6">
            <w:pPr>
              <w:pStyle w:val="Heading3"/>
              <w:outlineLvl w:val="2"/>
            </w:pPr>
            <w:r w:rsidRPr="00490804">
              <w:t>Unit #</w:t>
            </w:r>
          </w:p>
        </w:tc>
      </w:tr>
      <w:tr w:rsidR="00500279" w:rsidRPr="005114CE" w:rsidTr="00C62AA6">
        <w:trPr>
          <w:trHeight w:val="288"/>
        </w:trPr>
        <w:tc>
          <w:tcPr>
            <w:tcW w:w="1081" w:type="dxa"/>
          </w:tcPr>
          <w:p w:rsidR="00500279" w:rsidRPr="005114CE" w:rsidRDefault="00933977" w:rsidP="00C62AA6">
            <w:pPr>
              <w:rPr>
                <w:szCs w:val="19"/>
              </w:rPr>
            </w:pPr>
            <w:r w:rsidRPr="005114CE">
              <w:t>Address: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500279" w:rsidRPr="009C220D" w:rsidRDefault="00500279" w:rsidP="00C62AA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500279" w:rsidRPr="005114CE" w:rsidRDefault="00500279" w:rsidP="00C62AA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0279" w:rsidRPr="005114CE" w:rsidRDefault="00500279" w:rsidP="00C62AA6">
            <w:pPr>
              <w:pStyle w:val="FieldText"/>
            </w:pPr>
          </w:p>
        </w:tc>
      </w:tr>
      <w:tr w:rsidR="00500279" w:rsidRPr="005114CE" w:rsidTr="00C62AA6">
        <w:trPr>
          <w:trHeight w:val="288"/>
        </w:trPr>
        <w:tc>
          <w:tcPr>
            <w:tcW w:w="1081" w:type="dxa"/>
          </w:tcPr>
          <w:p w:rsidR="00500279" w:rsidRPr="005114CE" w:rsidRDefault="00C6702D" w:rsidP="00C62AA6">
            <w:pPr>
              <w:rPr>
                <w:szCs w:val="19"/>
              </w:rPr>
            </w:pPr>
            <w:r>
              <w:rPr>
                <w:szCs w:val="19"/>
              </w:rPr>
              <w:t>(if any)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500279" w:rsidRPr="00490804" w:rsidRDefault="00500279" w:rsidP="00C62AA6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500279" w:rsidRPr="00490804" w:rsidRDefault="00500279" w:rsidP="00C62AA6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00279" w:rsidRPr="00490804" w:rsidRDefault="00500279" w:rsidP="00C62AA6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520"/>
        <w:gridCol w:w="540"/>
        <w:gridCol w:w="450"/>
        <w:gridCol w:w="450"/>
        <w:gridCol w:w="1080"/>
        <w:gridCol w:w="3960"/>
      </w:tblGrid>
      <w:tr w:rsidR="00517870" w:rsidRPr="005114CE" w:rsidTr="00CA0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517870" w:rsidRDefault="00517870" w:rsidP="00490804">
            <w:pPr>
              <w:rPr>
                <w:bCs w:val="0"/>
              </w:rPr>
            </w:pPr>
            <w:r w:rsidRPr="005114CE">
              <w:t>Phone</w:t>
            </w:r>
          </w:p>
          <w:p w:rsidR="00517870" w:rsidRPr="005114CE" w:rsidRDefault="00517870" w:rsidP="00490804">
            <w:r>
              <w:t>(Primary)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17870" w:rsidRPr="009C220D" w:rsidRDefault="00517870" w:rsidP="00856C35">
            <w:pPr>
              <w:pStyle w:val="FieldText"/>
            </w:pPr>
          </w:p>
        </w:tc>
        <w:tc>
          <w:tcPr>
            <w:tcW w:w="540" w:type="dxa"/>
          </w:tcPr>
          <w:p w:rsidR="00517870" w:rsidRPr="009C220D" w:rsidRDefault="00517870" w:rsidP="00517870">
            <w:pPr>
              <w:pStyle w:val="Checkbox"/>
            </w:pPr>
            <w:r>
              <w:t>(O)</w:t>
            </w:r>
          </w:p>
          <w:p w:rsidR="00517870" w:rsidRDefault="00517870" w:rsidP="00517870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:rsidR="00517870" w:rsidRPr="009C220D" w:rsidRDefault="00517870" w:rsidP="00517870">
            <w:pPr>
              <w:pStyle w:val="Checkbox"/>
            </w:pPr>
            <w:r>
              <w:t>(H)</w:t>
            </w:r>
          </w:p>
          <w:p w:rsidR="00517870" w:rsidRDefault="00517870" w:rsidP="00517870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:rsidR="00517870" w:rsidRPr="009C220D" w:rsidRDefault="00517870" w:rsidP="00517870">
            <w:pPr>
              <w:pStyle w:val="Checkbox"/>
            </w:pPr>
            <w:r>
              <w:t>(M)</w:t>
            </w:r>
          </w:p>
          <w:p w:rsidR="00517870" w:rsidRDefault="00517870" w:rsidP="00517870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80" w:type="dxa"/>
          </w:tcPr>
          <w:p w:rsidR="00517870" w:rsidRPr="005114CE" w:rsidRDefault="00517870" w:rsidP="00365680">
            <w:pPr>
              <w:pStyle w:val="Heading4"/>
              <w:jc w:val="left"/>
              <w:outlineLvl w:val="3"/>
            </w:pPr>
            <w:r>
              <w:t xml:space="preserve">Email </w:t>
            </w:r>
            <w:r w:rsidR="00365680">
              <w:t>(Primary)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17870" w:rsidRPr="009C220D" w:rsidRDefault="00517870" w:rsidP="00440CD8">
            <w:pPr>
              <w:pStyle w:val="FieldText"/>
            </w:pPr>
          </w:p>
        </w:tc>
      </w:tr>
      <w:tr w:rsidR="00517870" w:rsidRPr="005114CE" w:rsidTr="00CA0C78">
        <w:trPr>
          <w:trHeight w:val="288"/>
        </w:trPr>
        <w:tc>
          <w:tcPr>
            <w:tcW w:w="1080" w:type="dxa"/>
          </w:tcPr>
          <w:p w:rsidR="00517870" w:rsidRPr="005114CE" w:rsidRDefault="00517870" w:rsidP="001B1669">
            <w:r w:rsidRPr="005114CE">
              <w:t>Phone</w:t>
            </w:r>
            <w:r>
              <w:t xml:space="preserve"> (</w:t>
            </w:r>
            <w:r w:rsidR="00365680">
              <w:t>Alternative</w:t>
            </w:r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17870" w:rsidRPr="009C220D" w:rsidRDefault="00517870" w:rsidP="001B1669">
            <w:pPr>
              <w:pStyle w:val="FieldText"/>
            </w:pPr>
          </w:p>
        </w:tc>
        <w:tc>
          <w:tcPr>
            <w:tcW w:w="540" w:type="dxa"/>
          </w:tcPr>
          <w:p w:rsidR="00517870" w:rsidRPr="009C220D" w:rsidRDefault="00517870" w:rsidP="00517870">
            <w:pPr>
              <w:pStyle w:val="Checkbox"/>
            </w:pPr>
            <w:r>
              <w:t>(O)</w:t>
            </w:r>
          </w:p>
          <w:p w:rsidR="00517870" w:rsidRDefault="00517870" w:rsidP="00517870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:rsidR="00517870" w:rsidRPr="009C220D" w:rsidRDefault="00517870" w:rsidP="00517870">
            <w:pPr>
              <w:pStyle w:val="Checkbox"/>
            </w:pPr>
            <w:r>
              <w:t>(H)</w:t>
            </w:r>
          </w:p>
          <w:p w:rsidR="00517870" w:rsidRDefault="00517870" w:rsidP="00517870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:rsidR="00517870" w:rsidRPr="009C220D" w:rsidRDefault="00517870" w:rsidP="00517870">
            <w:pPr>
              <w:pStyle w:val="Checkbox"/>
            </w:pPr>
            <w:r>
              <w:t>(M)</w:t>
            </w:r>
          </w:p>
          <w:p w:rsidR="00517870" w:rsidRDefault="00517870" w:rsidP="00517870">
            <w:pPr>
              <w:pStyle w:val="Heading4"/>
              <w:jc w:val="center"/>
              <w:outlineLvl w:val="3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80" w:type="dxa"/>
          </w:tcPr>
          <w:p w:rsidR="00517870" w:rsidRPr="005114CE" w:rsidRDefault="00517870" w:rsidP="00365680">
            <w:pPr>
              <w:pStyle w:val="Heading4"/>
              <w:jc w:val="left"/>
              <w:outlineLvl w:val="3"/>
            </w:pPr>
            <w:r>
              <w:t xml:space="preserve">Email </w:t>
            </w:r>
            <w:r w:rsidR="00365680">
              <w:t>(Alternative)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17870" w:rsidRPr="009C220D" w:rsidRDefault="00517870" w:rsidP="001B1669">
            <w:pPr>
              <w:pStyle w:val="FieldText"/>
            </w:pPr>
          </w:p>
        </w:tc>
      </w:tr>
      <w:tr w:rsidR="00517870" w:rsidRPr="005114CE" w:rsidTr="00CA0C78">
        <w:trPr>
          <w:trHeight w:val="288"/>
        </w:trPr>
        <w:tc>
          <w:tcPr>
            <w:tcW w:w="1080" w:type="dxa"/>
          </w:tcPr>
          <w:p w:rsidR="00517870" w:rsidRPr="005114CE" w:rsidRDefault="00365680" w:rsidP="001B1669">
            <w:r>
              <w:t>LinkedIn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17870" w:rsidRPr="009C220D" w:rsidRDefault="00517870" w:rsidP="001B1669">
            <w:pPr>
              <w:pStyle w:val="FieldText"/>
            </w:pPr>
          </w:p>
        </w:tc>
        <w:tc>
          <w:tcPr>
            <w:tcW w:w="540" w:type="dxa"/>
          </w:tcPr>
          <w:p w:rsidR="00517870" w:rsidRDefault="00517870" w:rsidP="00370AE0">
            <w:pPr>
              <w:pStyle w:val="Heading4"/>
              <w:jc w:val="center"/>
              <w:outlineLvl w:val="3"/>
            </w:pPr>
          </w:p>
        </w:tc>
        <w:tc>
          <w:tcPr>
            <w:tcW w:w="450" w:type="dxa"/>
          </w:tcPr>
          <w:p w:rsidR="00517870" w:rsidRDefault="00517870" w:rsidP="00370AE0">
            <w:pPr>
              <w:pStyle w:val="Heading4"/>
              <w:jc w:val="center"/>
              <w:outlineLvl w:val="3"/>
            </w:pPr>
          </w:p>
        </w:tc>
        <w:tc>
          <w:tcPr>
            <w:tcW w:w="450" w:type="dxa"/>
          </w:tcPr>
          <w:p w:rsidR="00517870" w:rsidRDefault="00517870" w:rsidP="00370AE0">
            <w:pPr>
              <w:pStyle w:val="Heading4"/>
              <w:jc w:val="center"/>
              <w:outlineLvl w:val="3"/>
            </w:pPr>
          </w:p>
        </w:tc>
        <w:tc>
          <w:tcPr>
            <w:tcW w:w="1080" w:type="dxa"/>
          </w:tcPr>
          <w:p w:rsidR="00517870" w:rsidRPr="005114CE" w:rsidRDefault="00517870" w:rsidP="00365680">
            <w:pPr>
              <w:pStyle w:val="Heading4"/>
              <w:jc w:val="left"/>
              <w:outlineLvl w:val="3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17870" w:rsidRPr="009C220D" w:rsidRDefault="00517870" w:rsidP="001B1669">
            <w:pPr>
              <w:pStyle w:val="FieldText"/>
            </w:pPr>
          </w:p>
        </w:tc>
      </w:tr>
      <w:tr w:rsidR="00365680" w:rsidRPr="005114CE" w:rsidTr="00CA0C78">
        <w:trPr>
          <w:trHeight w:val="288"/>
        </w:trPr>
        <w:tc>
          <w:tcPr>
            <w:tcW w:w="1080" w:type="dxa"/>
          </w:tcPr>
          <w:p w:rsidR="00365680" w:rsidRDefault="00365680" w:rsidP="001B1669">
            <w:r>
              <w:t>Twitter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65680" w:rsidRPr="009C220D" w:rsidRDefault="00365680" w:rsidP="001B1669">
            <w:pPr>
              <w:pStyle w:val="FieldText"/>
            </w:pPr>
          </w:p>
        </w:tc>
        <w:tc>
          <w:tcPr>
            <w:tcW w:w="540" w:type="dxa"/>
          </w:tcPr>
          <w:p w:rsidR="00365680" w:rsidRDefault="00365680" w:rsidP="00370AE0">
            <w:pPr>
              <w:pStyle w:val="Heading4"/>
              <w:jc w:val="center"/>
              <w:outlineLvl w:val="3"/>
            </w:pPr>
          </w:p>
        </w:tc>
        <w:tc>
          <w:tcPr>
            <w:tcW w:w="450" w:type="dxa"/>
          </w:tcPr>
          <w:p w:rsidR="00365680" w:rsidRDefault="00365680" w:rsidP="00370AE0">
            <w:pPr>
              <w:pStyle w:val="Heading4"/>
              <w:jc w:val="center"/>
              <w:outlineLvl w:val="3"/>
            </w:pPr>
          </w:p>
        </w:tc>
        <w:tc>
          <w:tcPr>
            <w:tcW w:w="450" w:type="dxa"/>
          </w:tcPr>
          <w:p w:rsidR="00365680" w:rsidRDefault="00365680" w:rsidP="00370AE0">
            <w:pPr>
              <w:pStyle w:val="Heading4"/>
              <w:jc w:val="center"/>
              <w:outlineLvl w:val="3"/>
            </w:pPr>
          </w:p>
        </w:tc>
        <w:tc>
          <w:tcPr>
            <w:tcW w:w="1080" w:type="dxa"/>
          </w:tcPr>
          <w:p w:rsidR="00365680" w:rsidRDefault="00365680" w:rsidP="00365680">
            <w:pPr>
              <w:pStyle w:val="Heading4"/>
              <w:jc w:val="left"/>
              <w:outlineLvl w:val="3"/>
            </w:pPr>
          </w:p>
        </w:tc>
        <w:tc>
          <w:tcPr>
            <w:tcW w:w="3960" w:type="dxa"/>
          </w:tcPr>
          <w:p w:rsidR="00365680" w:rsidRPr="009C220D" w:rsidRDefault="00365680" w:rsidP="001B1669">
            <w:pPr>
              <w:pStyle w:val="FieldText"/>
            </w:pPr>
          </w:p>
        </w:tc>
      </w:tr>
      <w:tr w:rsidR="00430CA1" w:rsidRPr="005114CE" w:rsidTr="00CA0C78">
        <w:trPr>
          <w:trHeight w:val="288"/>
        </w:trPr>
        <w:tc>
          <w:tcPr>
            <w:tcW w:w="1080" w:type="dxa"/>
          </w:tcPr>
          <w:p w:rsidR="00430CA1" w:rsidRPr="005114CE" w:rsidRDefault="00430CA1" w:rsidP="00430CA1">
            <w:pPr>
              <w:pStyle w:val="Heading4"/>
              <w:jc w:val="left"/>
              <w:outlineLvl w:val="3"/>
            </w:pPr>
            <w:r>
              <w:t>Facebook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30CA1" w:rsidRPr="009C220D" w:rsidRDefault="00430CA1" w:rsidP="00430CA1">
            <w:pPr>
              <w:pStyle w:val="FieldText"/>
            </w:pPr>
          </w:p>
        </w:tc>
        <w:tc>
          <w:tcPr>
            <w:tcW w:w="540" w:type="dxa"/>
          </w:tcPr>
          <w:p w:rsidR="00430CA1" w:rsidRDefault="00430CA1" w:rsidP="00430CA1">
            <w:pPr>
              <w:pStyle w:val="Heading4"/>
              <w:jc w:val="center"/>
              <w:outlineLvl w:val="3"/>
            </w:pPr>
          </w:p>
        </w:tc>
        <w:tc>
          <w:tcPr>
            <w:tcW w:w="450" w:type="dxa"/>
          </w:tcPr>
          <w:p w:rsidR="00430CA1" w:rsidRDefault="00430CA1" w:rsidP="00430CA1">
            <w:pPr>
              <w:pStyle w:val="Heading4"/>
              <w:jc w:val="center"/>
              <w:outlineLvl w:val="3"/>
            </w:pPr>
          </w:p>
        </w:tc>
        <w:tc>
          <w:tcPr>
            <w:tcW w:w="450" w:type="dxa"/>
          </w:tcPr>
          <w:p w:rsidR="00430CA1" w:rsidRDefault="00430CA1" w:rsidP="00430CA1">
            <w:pPr>
              <w:pStyle w:val="Heading4"/>
              <w:jc w:val="center"/>
              <w:outlineLvl w:val="3"/>
            </w:pPr>
          </w:p>
        </w:tc>
        <w:tc>
          <w:tcPr>
            <w:tcW w:w="1080" w:type="dxa"/>
          </w:tcPr>
          <w:p w:rsidR="00430CA1" w:rsidRDefault="00430CA1" w:rsidP="00430CA1">
            <w:pPr>
              <w:pStyle w:val="Heading4"/>
              <w:jc w:val="left"/>
              <w:outlineLvl w:val="3"/>
            </w:pPr>
          </w:p>
        </w:tc>
        <w:tc>
          <w:tcPr>
            <w:tcW w:w="3960" w:type="dxa"/>
          </w:tcPr>
          <w:p w:rsidR="00430CA1" w:rsidRPr="009C220D" w:rsidRDefault="00430CA1" w:rsidP="00430CA1">
            <w:pPr>
              <w:pStyle w:val="FieldText"/>
            </w:pPr>
          </w:p>
        </w:tc>
      </w:tr>
      <w:tr w:rsidR="00430CA1" w:rsidRPr="005114CE" w:rsidTr="00CA0C78">
        <w:trPr>
          <w:trHeight w:val="288"/>
        </w:trPr>
        <w:tc>
          <w:tcPr>
            <w:tcW w:w="1080" w:type="dxa"/>
          </w:tcPr>
          <w:p w:rsidR="00430CA1" w:rsidRDefault="00430CA1" w:rsidP="00430CA1">
            <w:pPr>
              <w:pStyle w:val="Heading4"/>
              <w:jc w:val="left"/>
              <w:outlineLvl w:val="3"/>
            </w:pPr>
            <w:r>
              <w:t>Other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30CA1" w:rsidRPr="009C220D" w:rsidRDefault="00430CA1" w:rsidP="00430CA1">
            <w:pPr>
              <w:pStyle w:val="FieldText"/>
            </w:pPr>
          </w:p>
        </w:tc>
        <w:tc>
          <w:tcPr>
            <w:tcW w:w="540" w:type="dxa"/>
          </w:tcPr>
          <w:p w:rsidR="00430CA1" w:rsidRDefault="00430CA1" w:rsidP="00430CA1">
            <w:pPr>
              <w:pStyle w:val="Heading4"/>
              <w:jc w:val="center"/>
              <w:outlineLvl w:val="3"/>
            </w:pPr>
          </w:p>
        </w:tc>
        <w:tc>
          <w:tcPr>
            <w:tcW w:w="450" w:type="dxa"/>
          </w:tcPr>
          <w:p w:rsidR="00430CA1" w:rsidRDefault="00430CA1" w:rsidP="00430CA1">
            <w:pPr>
              <w:pStyle w:val="Heading4"/>
              <w:jc w:val="center"/>
              <w:outlineLvl w:val="3"/>
            </w:pPr>
          </w:p>
        </w:tc>
        <w:tc>
          <w:tcPr>
            <w:tcW w:w="450" w:type="dxa"/>
          </w:tcPr>
          <w:p w:rsidR="00430CA1" w:rsidRDefault="00430CA1" w:rsidP="00430CA1">
            <w:pPr>
              <w:pStyle w:val="Heading4"/>
              <w:jc w:val="center"/>
              <w:outlineLvl w:val="3"/>
            </w:pPr>
          </w:p>
        </w:tc>
        <w:tc>
          <w:tcPr>
            <w:tcW w:w="1080" w:type="dxa"/>
          </w:tcPr>
          <w:p w:rsidR="00430CA1" w:rsidRDefault="00430CA1" w:rsidP="00430CA1">
            <w:pPr>
              <w:pStyle w:val="Heading4"/>
              <w:jc w:val="left"/>
              <w:outlineLvl w:val="3"/>
            </w:pPr>
          </w:p>
        </w:tc>
        <w:tc>
          <w:tcPr>
            <w:tcW w:w="3960" w:type="dxa"/>
          </w:tcPr>
          <w:p w:rsidR="00430CA1" w:rsidRPr="009C220D" w:rsidRDefault="00430CA1" w:rsidP="00430CA1">
            <w:pPr>
              <w:pStyle w:val="FieldText"/>
            </w:pPr>
          </w:p>
        </w:tc>
      </w:tr>
    </w:tbl>
    <w:p w:rsidR="00856C35" w:rsidRDefault="00856C35"/>
    <w:p w:rsidR="00CA0C78" w:rsidRDefault="00CA0C78"/>
    <w:p w:rsidR="00CA0C78" w:rsidRDefault="00CA0C78">
      <w:r>
        <w:br w:type="page"/>
      </w:r>
    </w:p>
    <w:p w:rsidR="00330050" w:rsidRDefault="00330050" w:rsidP="00330050">
      <w:pPr>
        <w:pStyle w:val="Heading2"/>
      </w:pPr>
      <w:bookmarkStart w:id="5" w:name="_GoBack"/>
      <w:bookmarkEnd w:id="5"/>
      <w:r>
        <w:lastRenderedPageBreak/>
        <w:t>Education</w:t>
      </w:r>
      <w:r w:rsidR="009F3545">
        <w:t>/Professional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4"/>
        <w:gridCol w:w="801"/>
        <w:gridCol w:w="675"/>
        <w:gridCol w:w="720"/>
        <w:gridCol w:w="2610"/>
        <w:gridCol w:w="1462"/>
        <w:gridCol w:w="2318"/>
        <w:gridCol w:w="630"/>
      </w:tblGrid>
      <w:tr w:rsidR="00D42AD9" w:rsidRPr="005114CE" w:rsidTr="00775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64" w:type="dxa"/>
          </w:tcPr>
          <w:p w:rsidR="00D42AD9" w:rsidRPr="005114CE" w:rsidRDefault="007751DD" w:rsidP="00C62AA6">
            <w:r>
              <w:t xml:space="preserve">Highest </w:t>
            </w:r>
            <w:r w:rsidR="00D42AD9">
              <w:t>Degree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751DD" w:rsidRPr="009C220D" w:rsidRDefault="007751DD" w:rsidP="007751DD">
            <w:pPr>
              <w:pStyle w:val="Checkbox"/>
            </w:pPr>
            <w:r>
              <w:t>B.S</w:t>
            </w:r>
            <w:r>
              <w:t>.</w:t>
            </w:r>
          </w:p>
          <w:p w:rsidR="00D42AD9" w:rsidRPr="009C220D" w:rsidRDefault="007751DD" w:rsidP="007751DD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751DD" w:rsidRPr="009C220D" w:rsidRDefault="007751DD" w:rsidP="007751DD">
            <w:pPr>
              <w:pStyle w:val="Checkbox"/>
            </w:pPr>
            <w:r>
              <w:t>M.S</w:t>
            </w:r>
            <w:r>
              <w:t>.</w:t>
            </w:r>
          </w:p>
          <w:p w:rsidR="00D42AD9" w:rsidRPr="009C220D" w:rsidRDefault="007751DD" w:rsidP="007751DD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1DD" w:rsidRPr="009C220D" w:rsidRDefault="007751DD" w:rsidP="007751DD">
            <w:pPr>
              <w:pStyle w:val="Checkbox"/>
            </w:pPr>
            <w:r>
              <w:t>Ph.D</w:t>
            </w:r>
            <w:r>
              <w:t>.</w:t>
            </w:r>
          </w:p>
          <w:p w:rsidR="00D42AD9" w:rsidRPr="009C220D" w:rsidRDefault="007751DD" w:rsidP="007751DD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42AD9" w:rsidRPr="009C220D" w:rsidRDefault="00D42AD9" w:rsidP="00C62AA6">
            <w:pPr>
              <w:pStyle w:val="FieldText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D42AD9" w:rsidRPr="009C220D" w:rsidRDefault="00D42AD9" w:rsidP="00C62AA6">
            <w:pPr>
              <w:pStyle w:val="FieldText"/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D42AD9" w:rsidRPr="005114CE" w:rsidRDefault="00D42AD9" w:rsidP="00C62AA6">
            <w:pPr>
              <w:pStyle w:val="Heading4"/>
              <w:outlineLvl w:val="3"/>
            </w:pPr>
          </w:p>
        </w:tc>
        <w:tc>
          <w:tcPr>
            <w:tcW w:w="630" w:type="dxa"/>
          </w:tcPr>
          <w:p w:rsidR="00D42AD9" w:rsidRPr="009C220D" w:rsidRDefault="00D42AD9" w:rsidP="00C62AA6">
            <w:pPr>
              <w:pStyle w:val="FieldText"/>
            </w:pPr>
          </w:p>
        </w:tc>
      </w:tr>
      <w:tr w:rsidR="00D42AD9" w:rsidRPr="005114CE" w:rsidTr="007751DD">
        <w:tc>
          <w:tcPr>
            <w:tcW w:w="864" w:type="dxa"/>
          </w:tcPr>
          <w:p w:rsidR="00D42AD9" w:rsidRPr="00D6155E" w:rsidRDefault="00D42AD9" w:rsidP="00C62AA6"/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42AD9" w:rsidRPr="00490804" w:rsidRDefault="00D42AD9" w:rsidP="00C62AA6">
            <w:pPr>
              <w:pStyle w:val="Heading3"/>
              <w:outlineLvl w:val="2"/>
            </w:pPr>
            <w:r>
              <w:t>Degree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42AD9" w:rsidRDefault="00D42AD9" w:rsidP="00C62AA6">
            <w:pPr>
              <w:pStyle w:val="Heading3"/>
              <w:outlineLvl w:val="2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42AD9" w:rsidRDefault="00D42AD9" w:rsidP="00C62AA6">
            <w:pPr>
              <w:pStyle w:val="Heading3"/>
              <w:outlineLvl w:val="2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42AD9" w:rsidRPr="00490804" w:rsidRDefault="00D42AD9" w:rsidP="00C62AA6">
            <w:pPr>
              <w:pStyle w:val="Heading3"/>
              <w:outlineLvl w:val="2"/>
            </w:pPr>
            <w:r>
              <w:t>Major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42AD9" w:rsidRPr="00490804" w:rsidRDefault="00D42AD9" w:rsidP="00C62AA6">
            <w:pPr>
              <w:pStyle w:val="Heading3"/>
              <w:outlineLvl w:val="2"/>
            </w:pPr>
            <w:r>
              <w:t>Year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D42AD9" w:rsidRPr="00C62AA6" w:rsidRDefault="00D42AD9" w:rsidP="00C62AA6">
            <w:pPr>
              <w:rPr>
                <w:i/>
                <w:sz w:val="16"/>
                <w:szCs w:val="16"/>
              </w:rPr>
            </w:pPr>
            <w:r w:rsidRPr="00C62AA6">
              <w:rPr>
                <w:i/>
                <w:sz w:val="16"/>
                <w:szCs w:val="16"/>
              </w:rPr>
              <w:t>Institution</w:t>
            </w:r>
          </w:p>
        </w:tc>
        <w:tc>
          <w:tcPr>
            <w:tcW w:w="630" w:type="dxa"/>
          </w:tcPr>
          <w:p w:rsidR="00D42AD9" w:rsidRPr="009C220D" w:rsidRDefault="00D42AD9" w:rsidP="00C62AA6"/>
        </w:tc>
      </w:tr>
    </w:tbl>
    <w:p w:rsidR="0034268A" w:rsidRDefault="0034268A" w:rsidP="0034268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7751DD" w:rsidRPr="005114CE" w:rsidTr="00775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7751DD" w:rsidRPr="005114CE" w:rsidRDefault="007751DD" w:rsidP="00336666">
            <w:r>
              <w:t>Education</w:t>
            </w:r>
            <w:r>
              <w:t xml:space="preserve"> </w:t>
            </w:r>
            <w:r>
              <w:t>History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7751DD" w:rsidRPr="009C220D" w:rsidRDefault="007751DD" w:rsidP="00336666">
            <w:pPr>
              <w:pStyle w:val="FieldText"/>
            </w:pPr>
          </w:p>
        </w:tc>
      </w:tr>
      <w:tr w:rsidR="007751DD" w:rsidRPr="005114CE" w:rsidTr="007751DD">
        <w:trPr>
          <w:trHeight w:val="288"/>
        </w:trPr>
        <w:tc>
          <w:tcPr>
            <w:tcW w:w="1332" w:type="dxa"/>
          </w:tcPr>
          <w:p w:rsidR="007751DD" w:rsidRDefault="007751DD" w:rsidP="00336666"/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7751DD" w:rsidRPr="009C220D" w:rsidRDefault="007751DD" w:rsidP="00336666">
            <w:pPr>
              <w:pStyle w:val="FieldText"/>
            </w:pPr>
          </w:p>
        </w:tc>
      </w:tr>
      <w:tr w:rsidR="007751DD" w:rsidRPr="005114CE" w:rsidTr="007751DD">
        <w:trPr>
          <w:trHeight w:val="288"/>
        </w:trPr>
        <w:tc>
          <w:tcPr>
            <w:tcW w:w="1332" w:type="dxa"/>
          </w:tcPr>
          <w:p w:rsidR="007751DD" w:rsidRDefault="007751DD" w:rsidP="00336666"/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7751DD" w:rsidRPr="009C220D" w:rsidRDefault="007751DD" w:rsidP="00336666">
            <w:pPr>
              <w:pStyle w:val="FieldText"/>
            </w:pPr>
          </w:p>
        </w:tc>
      </w:tr>
    </w:tbl>
    <w:p w:rsidR="007751DD" w:rsidRDefault="007751DD" w:rsidP="0034268A"/>
    <w:p w:rsidR="007751DD" w:rsidRDefault="007751DD" w:rsidP="0034268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899"/>
        <w:gridCol w:w="1890"/>
        <w:gridCol w:w="810"/>
        <w:gridCol w:w="1890"/>
        <w:gridCol w:w="900"/>
        <w:gridCol w:w="1800"/>
        <w:gridCol w:w="810"/>
      </w:tblGrid>
      <w:tr w:rsidR="00370AE0" w:rsidRPr="005114CE" w:rsidTr="0037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370AE0" w:rsidRPr="005114CE" w:rsidRDefault="00370AE0" w:rsidP="00370AE0">
            <w:r>
              <w:t>Professional License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70AE0" w:rsidRPr="009C220D" w:rsidRDefault="00370AE0" w:rsidP="00370AE0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70AE0" w:rsidRPr="009C220D" w:rsidRDefault="00370AE0" w:rsidP="00370AE0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70AE0" w:rsidRPr="009C220D" w:rsidRDefault="00370AE0" w:rsidP="00370AE0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70AE0" w:rsidRPr="005114CE" w:rsidRDefault="00370AE0" w:rsidP="00370AE0">
            <w:pPr>
              <w:pStyle w:val="Heading4"/>
              <w:outlineLvl w:val="3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0AE0" w:rsidRPr="009C220D" w:rsidRDefault="00370AE0" w:rsidP="00370AE0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0AE0" w:rsidRPr="005114CE" w:rsidRDefault="00370AE0" w:rsidP="00370AE0">
            <w:pPr>
              <w:pStyle w:val="Heading4"/>
              <w:outlineLvl w:val="3"/>
            </w:pPr>
          </w:p>
        </w:tc>
        <w:tc>
          <w:tcPr>
            <w:tcW w:w="810" w:type="dxa"/>
          </w:tcPr>
          <w:p w:rsidR="00370AE0" w:rsidRPr="009C220D" w:rsidRDefault="00370AE0" w:rsidP="00370AE0">
            <w:pPr>
              <w:pStyle w:val="FieldText"/>
            </w:pPr>
          </w:p>
        </w:tc>
      </w:tr>
      <w:tr w:rsidR="00370AE0" w:rsidRPr="005114CE" w:rsidTr="00370AE0">
        <w:tc>
          <w:tcPr>
            <w:tcW w:w="1081" w:type="dxa"/>
          </w:tcPr>
          <w:p w:rsidR="00370AE0" w:rsidRPr="00D6155E" w:rsidRDefault="00370AE0" w:rsidP="00370AE0"/>
        </w:tc>
        <w:tc>
          <w:tcPr>
            <w:tcW w:w="899" w:type="dxa"/>
            <w:tcBorders>
              <w:top w:val="single" w:sz="4" w:space="0" w:color="auto"/>
            </w:tcBorders>
          </w:tcPr>
          <w:p w:rsidR="00370AE0" w:rsidRPr="00490804" w:rsidRDefault="00370AE0" w:rsidP="00370AE0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370AE0" w:rsidRPr="00490804" w:rsidRDefault="00370AE0" w:rsidP="00370AE0">
            <w:pPr>
              <w:pStyle w:val="Heading3"/>
              <w:outlineLvl w:val="2"/>
            </w:pPr>
            <w:r>
              <w:t>Branch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70AE0" w:rsidRPr="00490804" w:rsidRDefault="00370AE0" w:rsidP="00370AE0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370AE0" w:rsidRPr="00C62AA6" w:rsidRDefault="00370AE0" w:rsidP="00370AE0">
            <w:pPr>
              <w:rPr>
                <w:i/>
                <w:sz w:val="16"/>
                <w:szCs w:val="16"/>
              </w:rPr>
            </w:pPr>
            <w:r w:rsidRPr="00C62AA6">
              <w:rPr>
                <w:i/>
                <w:sz w:val="16"/>
                <w:szCs w:val="16"/>
              </w:rPr>
              <w:t>Branch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70AE0" w:rsidRPr="00490804" w:rsidRDefault="00370AE0" w:rsidP="00370AE0">
            <w:pPr>
              <w:pStyle w:val="Heading3"/>
              <w:outlineLvl w:val="2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70AE0" w:rsidRPr="00C62AA6" w:rsidRDefault="00370AE0" w:rsidP="00370AE0">
            <w:pPr>
              <w:rPr>
                <w:i/>
                <w:sz w:val="16"/>
                <w:szCs w:val="16"/>
              </w:rPr>
            </w:pPr>
            <w:r w:rsidRPr="00C62AA6">
              <w:rPr>
                <w:i/>
                <w:sz w:val="16"/>
                <w:szCs w:val="16"/>
              </w:rPr>
              <w:t>Branch</w:t>
            </w:r>
          </w:p>
        </w:tc>
        <w:tc>
          <w:tcPr>
            <w:tcW w:w="810" w:type="dxa"/>
          </w:tcPr>
          <w:p w:rsidR="00370AE0" w:rsidRPr="009C220D" w:rsidRDefault="00370AE0" w:rsidP="00370AE0"/>
        </w:tc>
      </w:tr>
    </w:tbl>
    <w:p w:rsidR="0034268A" w:rsidRDefault="0034268A" w:rsidP="0034268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1440"/>
        <w:gridCol w:w="1080"/>
        <w:gridCol w:w="1260"/>
        <w:gridCol w:w="1260"/>
        <w:gridCol w:w="1260"/>
        <w:gridCol w:w="1260"/>
        <w:gridCol w:w="1260"/>
      </w:tblGrid>
      <w:tr w:rsidR="00430CA1" w:rsidRPr="005114CE" w:rsidTr="0033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1260" w:type="dxa"/>
            <w:vAlign w:val="center"/>
          </w:tcPr>
          <w:p w:rsidR="00430CA1" w:rsidRPr="005114CE" w:rsidRDefault="00430CA1" w:rsidP="00336666">
            <w:r>
              <w:t>Experiences:</w:t>
            </w:r>
          </w:p>
        </w:tc>
        <w:tc>
          <w:tcPr>
            <w:tcW w:w="1440" w:type="dxa"/>
          </w:tcPr>
          <w:p w:rsidR="00430CA1" w:rsidRPr="009C220D" w:rsidRDefault="00430CA1" w:rsidP="00336666">
            <w:pPr>
              <w:pStyle w:val="Checkbox"/>
            </w:pPr>
            <w:r>
              <w:t>Air</w:t>
            </w:r>
          </w:p>
          <w:p w:rsidR="00430CA1" w:rsidRPr="005114CE" w:rsidRDefault="00430CA1" w:rsidP="003366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80" w:type="dxa"/>
          </w:tcPr>
          <w:p w:rsidR="00430CA1" w:rsidRPr="009C220D" w:rsidRDefault="00430CA1" w:rsidP="00336666">
            <w:pPr>
              <w:pStyle w:val="Checkbox"/>
            </w:pPr>
            <w:r>
              <w:t>Water</w:t>
            </w:r>
          </w:p>
          <w:p w:rsidR="00430CA1" w:rsidRPr="005114CE" w:rsidRDefault="00430CA1" w:rsidP="003366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</w:tcPr>
          <w:p w:rsidR="00430CA1" w:rsidRPr="009C220D" w:rsidRDefault="00430CA1" w:rsidP="00336666">
            <w:pPr>
              <w:pStyle w:val="Checkbox"/>
            </w:pPr>
            <w:r>
              <w:t>Wastewater</w:t>
            </w:r>
          </w:p>
          <w:p w:rsidR="00430CA1" w:rsidRPr="005114CE" w:rsidRDefault="00430CA1" w:rsidP="00336666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430CA1" w:rsidRPr="009C220D" w:rsidRDefault="00430CA1" w:rsidP="00336666">
            <w:pPr>
              <w:pStyle w:val="Checkbox"/>
            </w:pPr>
            <w:r>
              <w:t>Solid Waste</w:t>
            </w:r>
          </w:p>
          <w:p w:rsidR="00430CA1" w:rsidRPr="005114CE" w:rsidRDefault="00430CA1" w:rsidP="00336666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430CA1" w:rsidRPr="009C220D" w:rsidRDefault="00430CA1" w:rsidP="00336666">
            <w:pPr>
              <w:pStyle w:val="Checkbox"/>
            </w:pPr>
            <w:r>
              <w:t>Hazardous Waste</w:t>
            </w:r>
          </w:p>
          <w:p w:rsidR="00430CA1" w:rsidRDefault="00430CA1" w:rsidP="003366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430CA1" w:rsidRPr="009C220D" w:rsidRDefault="00430CA1" w:rsidP="00336666">
            <w:pPr>
              <w:pStyle w:val="Checkbox"/>
            </w:pPr>
            <w:r>
              <w:t>Remediation/ Brownfields</w:t>
            </w:r>
          </w:p>
          <w:p w:rsidR="00430CA1" w:rsidRDefault="00430CA1" w:rsidP="003366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:rsidR="00430CA1" w:rsidRPr="009C220D" w:rsidRDefault="00430CA1" w:rsidP="00336666">
            <w:pPr>
              <w:pStyle w:val="Checkbox"/>
            </w:pPr>
            <w:r>
              <w:t>Energy</w:t>
            </w:r>
          </w:p>
          <w:p w:rsidR="00430CA1" w:rsidRDefault="00430CA1" w:rsidP="003366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430CA1" w:rsidRPr="005114CE" w:rsidTr="00336666">
        <w:trPr>
          <w:trHeight w:val="558"/>
        </w:trPr>
        <w:tc>
          <w:tcPr>
            <w:tcW w:w="1260" w:type="dxa"/>
          </w:tcPr>
          <w:p w:rsidR="00430CA1" w:rsidRPr="005114CE" w:rsidRDefault="00430CA1" w:rsidP="00336666"/>
        </w:tc>
        <w:tc>
          <w:tcPr>
            <w:tcW w:w="1440" w:type="dxa"/>
          </w:tcPr>
          <w:p w:rsidR="00430CA1" w:rsidRPr="009C220D" w:rsidRDefault="00430CA1" w:rsidP="00336666">
            <w:pPr>
              <w:pStyle w:val="Checkbox"/>
            </w:pPr>
            <w:r>
              <w:t>Noise</w:t>
            </w:r>
          </w:p>
          <w:p w:rsidR="00430CA1" w:rsidRPr="005114CE" w:rsidRDefault="00430CA1" w:rsidP="0033666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80" w:type="dxa"/>
          </w:tcPr>
          <w:p w:rsidR="00430CA1" w:rsidRPr="009C220D" w:rsidRDefault="00430CA1" w:rsidP="00336666">
            <w:pPr>
              <w:pStyle w:val="Checkbox"/>
            </w:pPr>
          </w:p>
          <w:p w:rsidR="00430CA1" w:rsidRPr="005114CE" w:rsidRDefault="00430CA1" w:rsidP="0033666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260" w:type="dxa"/>
          </w:tcPr>
          <w:p w:rsidR="00430CA1" w:rsidRPr="009C220D" w:rsidRDefault="00430CA1" w:rsidP="00336666">
            <w:pPr>
              <w:pStyle w:val="Checkbox"/>
            </w:pPr>
            <w:r>
              <w:t>Other</w:t>
            </w:r>
          </w:p>
          <w:p w:rsidR="00430CA1" w:rsidRPr="005114CE" w:rsidRDefault="00430CA1" w:rsidP="00336666">
            <w:pPr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430CA1" w:rsidRPr="009C220D" w:rsidRDefault="00430CA1" w:rsidP="00336666">
            <w:pPr>
              <w:pStyle w:val="Checkbox"/>
              <w:jc w:val="left"/>
            </w:pPr>
            <w:r>
              <w:t>(Please specify)</w:t>
            </w:r>
          </w:p>
          <w:p w:rsidR="00430CA1" w:rsidRPr="005114CE" w:rsidRDefault="00430CA1" w:rsidP="00336666"/>
        </w:tc>
      </w:tr>
    </w:tbl>
    <w:p w:rsidR="00430CA1" w:rsidRDefault="00430CA1" w:rsidP="0034268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430CA1" w:rsidRPr="005114CE" w:rsidTr="0033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430CA1" w:rsidRPr="005114CE" w:rsidRDefault="00430CA1" w:rsidP="00336666">
            <w:r>
              <w:t>Working Experience</w:t>
            </w:r>
            <w:r>
              <w:t xml:space="preserve"> &amp;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430CA1" w:rsidRPr="009C220D" w:rsidRDefault="00430CA1" w:rsidP="00336666">
            <w:pPr>
              <w:pStyle w:val="FieldText"/>
            </w:pPr>
          </w:p>
        </w:tc>
      </w:tr>
      <w:tr w:rsidR="00430CA1" w:rsidRPr="005114CE" w:rsidTr="00336666">
        <w:trPr>
          <w:trHeight w:val="288"/>
        </w:trPr>
        <w:tc>
          <w:tcPr>
            <w:tcW w:w="1332" w:type="dxa"/>
          </w:tcPr>
          <w:p w:rsidR="00430CA1" w:rsidRDefault="00430CA1" w:rsidP="00336666">
            <w:r>
              <w:t>Specialty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430CA1" w:rsidRPr="009C220D" w:rsidRDefault="00430CA1" w:rsidP="00336666">
            <w:pPr>
              <w:pStyle w:val="FieldText"/>
            </w:pPr>
          </w:p>
        </w:tc>
      </w:tr>
      <w:tr w:rsidR="00430CA1" w:rsidRPr="005114CE" w:rsidTr="00336666">
        <w:trPr>
          <w:trHeight w:val="288"/>
        </w:trPr>
        <w:tc>
          <w:tcPr>
            <w:tcW w:w="1332" w:type="dxa"/>
          </w:tcPr>
          <w:p w:rsidR="00430CA1" w:rsidRDefault="00430CA1" w:rsidP="00336666"/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430CA1" w:rsidRPr="009C220D" w:rsidRDefault="00430CA1" w:rsidP="00336666">
            <w:pPr>
              <w:pStyle w:val="FieldText"/>
            </w:pPr>
          </w:p>
        </w:tc>
      </w:tr>
    </w:tbl>
    <w:p w:rsidR="00430CA1" w:rsidRDefault="00430CA1" w:rsidP="0034268A"/>
    <w:p w:rsidR="00330050" w:rsidRDefault="00330050" w:rsidP="00330050">
      <w:pPr>
        <w:pStyle w:val="Heading2"/>
      </w:pPr>
      <w:r>
        <w:t>R</w:t>
      </w:r>
      <w:r w:rsidR="00CA40BB">
        <w:t>esume</w:t>
      </w:r>
    </w:p>
    <w:p w:rsidR="00330050" w:rsidRDefault="00330050" w:rsidP="00490804">
      <w:pPr>
        <w:pStyle w:val="Italic"/>
      </w:pPr>
      <w:r w:rsidRPr="007F3D5B">
        <w:t xml:space="preserve">Please </w:t>
      </w:r>
      <w:r w:rsidR="00CA40BB">
        <w:t xml:space="preserve">attach </w:t>
      </w:r>
      <w:proofErr w:type="gramStart"/>
      <w:r w:rsidR="00CA40BB">
        <w:t>one page</w:t>
      </w:r>
      <w:proofErr w:type="gramEnd"/>
      <w:r w:rsidR="00CA40BB">
        <w:t xml:space="preserve"> resume</w:t>
      </w:r>
      <w:r w:rsidR="00A1305A">
        <w:t>, as appropriate</w:t>
      </w:r>
    </w:p>
    <w:p w:rsidR="00871876" w:rsidRDefault="00A1305A" w:rsidP="00871876">
      <w:pPr>
        <w:pStyle w:val="Heading2"/>
      </w:pPr>
      <w:r>
        <w:t>Signature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CA40BB" w:rsidRPr="005114CE" w:rsidTr="00BA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CA40BB" w:rsidRPr="005114CE" w:rsidRDefault="00CA40BB" w:rsidP="00BA52E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CA40BB" w:rsidRPr="005114CE" w:rsidRDefault="00CA40BB" w:rsidP="00BA52EF">
            <w:pPr>
              <w:pStyle w:val="FieldText"/>
            </w:pPr>
          </w:p>
        </w:tc>
        <w:tc>
          <w:tcPr>
            <w:tcW w:w="674" w:type="dxa"/>
          </w:tcPr>
          <w:p w:rsidR="00CA40BB" w:rsidRPr="005114CE" w:rsidRDefault="00CA40BB" w:rsidP="00BA52EF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CA40BB" w:rsidRPr="005114CE" w:rsidRDefault="00CA40BB" w:rsidP="00BA52EF">
            <w:pPr>
              <w:pStyle w:val="FieldText"/>
            </w:pPr>
          </w:p>
        </w:tc>
      </w:tr>
    </w:tbl>
    <w:p w:rsidR="00BC07E3" w:rsidRDefault="00BC07E3" w:rsidP="00BC07E3"/>
    <w:p w:rsidR="00871876" w:rsidRDefault="00C743AC" w:rsidP="00871876">
      <w:pPr>
        <w:pStyle w:val="Heading2"/>
      </w:pPr>
      <w:r>
        <w:t>Application Instruction</w:t>
      </w:r>
    </w:p>
    <w:p w:rsidR="00C92A3C" w:rsidRDefault="00C92A3C"/>
    <w:p w:rsidR="00F72E3A" w:rsidRDefault="00F72E3A" w:rsidP="00F72E3A">
      <w:pPr>
        <w:pStyle w:val="BodyText"/>
        <w:rPr>
          <w:sz w:val="20"/>
        </w:rPr>
      </w:pPr>
      <w:r>
        <w:rPr>
          <w:sz w:val="20"/>
        </w:rPr>
        <w:t xml:space="preserve">Annual Membership Dues-Regular Member $25 </w:t>
      </w:r>
    </w:p>
    <w:p w:rsidR="00F72E3A" w:rsidRDefault="00F72E3A" w:rsidP="00F72E3A">
      <w:pPr>
        <w:pStyle w:val="BodyText"/>
        <w:rPr>
          <w:sz w:val="20"/>
        </w:rPr>
      </w:pPr>
      <w:r>
        <w:rPr>
          <w:sz w:val="20"/>
        </w:rPr>
        <w:t>(due on January 31)</w:t>
      </w:r>
      <w:r>
        <w:rPr>
          <w:sz w:val="20"/>
        </w:rPr>
        <w:tab/>
        <w:t>Student Member $15</w:t>
      </w:r>
    </w:p>
    <w:p w:rsidR="00F72E3A" w:rsidRDefault="00F72E3A" w:rsidP="00F72E3A">
      <w:pPr>
        <w:pStyle w:val="BodyText"/>
        <w:ind w:left="1440" w:firstLine="720"/>
        <w:rPr>
          <w:sz w:val="20"/>
        </w:rPr>
      </w:pPr>
      <w:r>
        <w:rPr>
          <w:sz w:val="20"/>
        </w:rPr>
        <w:t>Affiliate Member $25</w:t>
      </w:r>
    </w:p>
    <w:p w:rsidR="00F72E3A" w:rsidRDefault="00F72E3A" w:rsidP="00F72E3A">
      <w:pPr>
        <w:pStyle w:val="BodyText"/>
        <w:ind w:left="1440" w:firstLine="720"/>
        <w:rPr>
          <w:sz w:val="20"/>
        </w:rPr>
      </w:pPr>
      <w:r>
        <w:rPr>
          <w:sz w:val="20"/>
        </w:rPr>
        <w:t>Corporate Member $100</w:t>
      </w:r>
    </w:p>
    <w:p w:rsidR="00F72E3A" w:rsidRDefault="00F72E3A" w:rsidP="00F72E3A">
      <w:pPr>
        <w:pStyle w:val="BodyText"/>
        <w:rPr>
          <w:sz w:val="20"/>
        </w:rPr>
      </w:pPr>
      <w:r>
        <w:rPr>
          <w:sz w:val="20"/>
        </w:rPr>
        <w:t xml:space="preserve">Life Membership Dues $250 </w:t>
      </w:r>
    </w:p>
    <w:p w:rsidR="00F72E3A" w:rsidRDefault="00F72E3A" w:rsidP="00F72E3A">
      <w:pPr>
        <w:pStyle w:val="BodyText"/>
        <w:rPr>
          <w:sz w:val="20"/>
        </w:rPr>
      </w:pPr>
      <w:r>
        <w:rPr>
          <w:sz w:val="20"/>
        </w:rPr>
        <w:t>(one time due upon application)</w:t>
      </w:r>
    </w:p>
    <w:p w:rsidR="00F72E3A" w:rsidRDefault="00F72E3A" w:rsidP="00F72E3A">
      <w:pPr>
        <w:pStyle w:val="BodyText"/>
        <w:rPr>
          <w:sz w:val="20"/>
        </w:rPr>
      </w:pPr>
    </w:p>
    <w:p w:rsidR="00DB6526" w:rsidRPr="00DB6526" w:rsidRDefault="00F72E3A" w:rsidP="00DB6526">
      <w:pPr>
        <w:pStyle w:val="BodyText"/>
        <w:rPr>
          <w:sz w:val="20"/>
        </w:rPr>
      </w:pPr>
      <w:r>
        <w:rPr>
          <w:sz w:val="20"/>
        </w:rPr>
        <w:t xml:space="preserve">Please submit this membership </w:t>
      </w:r>
      <w:r w:rsidR="00F349B2">
        <w:rPr>
          <w:sz w:val="20"/>
        </w:rPr>
        <w:t>application</w:t>
      </w:r>
      <w:r>
        <w:rPr>
          <w:sz w:val="20"/>
        </w:rPr>
        <w:t xml:space="preserve"> form</w:t>
      </w:r>
      <w:r w:rsidR="00F349B2">
        <w:rPr>
          <w:sz w:val="20"/>
        </w:rPr>
        <w:t xml:space="preserve"> and pay membership due on-line at</w:t>
      </w:r>
      <w:r w:rsidR="00F349B2" w:rsidRPr="00F349B2">
        <w:t xml:space="preserve"> </w:t>
      </w:r>
      <w:hyperlink r:id="rId11" w:history="1">
        <w:r w:rsidR="00F349B2">
          <w:rPr>
            <w:rStyle w:val="Hyperlink"/>
          </w:rPr>
          <w:t>https://www.oceesa.org/</w:t>
        </w:r>
      </w:hyperlink>
      <w:r w:rsidR="00F349B2">
        <w:rPr>
          <w:sz w:val="20"/>
        </w:rPr>
        <w:t xml:space="preserve"> , or mail this membership application form </w:t>
      </w:r>
      <w:r>
        <w:rPr>
          <w:sz w:val="20"/>
        </w:rPr>
        <w:t>with payment (</w:t>
      </w:r>
      <w:r w:rsidR="00F349B2">
        <w:rPr>
          <w:sz w:val="20"/>
        </w:rPr>
        <w:t xml:space="preserve">in U.S. dollars </w:t>
      </w:r>
      <w:r>
        <w:rPr>
          <w:sz w:val="20"/>
        </w:rPr>
        <w:t>payable to OCEESA) to: Prof. Yung-</w:t>
      </w:r>
      <w:proofErr w:type="spellStart"/>
      <w:r>
        <w:rPr>
          <w:sz w:val="20"/>
        </w:rPr>
        <w:t>Tse</w:t>
      </w:r>
      <w:proofErr w:type="spellEnd"/>
      <w:r>
        <w:rPr>
          <w:sz w:val="20"/>
        </w:rPr>
        <w:t xml:space="preserve"> Hung, 16945 Deerfield Dr., Strongsville, Ohio 44136-6214 USA  </w:t>
      </w:r>
      <w:proofErr w:type="spellStart"/>
      <w:r w:rsidR="00DB6526" w:rsidRPr="00DB6526">
        <w:rPr>
          <w:sz w:val="20"/>
        </w:rPr>
        <w:t>Tel:H</w:t>
      </w:r>
      <w:proofErr w:type="spellEnd"/>
      <w:r w:rsidR="00DB6526" w:rsidRPr="00DB6526">
        <w:rPr>
          <w:sz w:val="20"/>
        </w:rPr>
        <w:t>: (440) 238-0407 Fax: 216-687-5395 Email: yungtsehung@yahoo.com,</w:t>
      </w:r>
    </w:p>
    <w:p w:rsidR="00F72E3A" w:rsidRDefault="00DB6526" w:rsidP="00DB6526">
      <w:pPr>
        <w:pStyle w:val="BodyText"/>
        <w:rPr>
          <w:sz w:val="20"/>
        </w:rPr>
      </w:pPr>
      <w:r w:rsidRPr="00DB6526">
        <w:rPr>
          <w:sz w:val="20"/>
        </w:rPr>
        <w:t>yungtsehung@gmail.com</w:t>
      </w:r>
    </w:p>
    <w:p w:rsidR="005F6E87" w:rsidRPr="004E34C6" w:rsidRDefault="005F6E87" w:rsidP="00F72E3A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0F" w:rsidRDefault="00EA470F" w:rsidP="00176E67">
      <w:r>
        <w:separator/>
      </w:r>
    </w:p>
  </w:endnote>
  <w:endnote w:type="continuationSeparator" w:id="0">
    <w:p w:rsidR="00EA470F" w:rsidRDefault="00EA470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C62AA6" w:rsidRDefault="00C62AA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0F" w:rsidRDefault="00EA470F" w:rsidP="00176E67">
      <w:r>
        <w:separator/>
      </w:r>
    </w:p>
  </w:footnote>
  <w:footnote w:type="continuationSeparator" w:id="0">
    <w:p w:rsidR="00EA470F" w:rsidRDefault="00EA470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6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1669"/>
    <w:rsid w:val="001D6B76"/>
    <w:rsid w:val="00211828"/>
    <w:rsid w:val="00250014"/>
    <w:rsid w:val="00275BB5"/>
    <w:rsid w:val="00275ED8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268A"/>
    <w:rsid w:val="00365680"/>
    <w:rsid w:val="00370AE0"/>
    <w:rsid w:val="003929F1"/>
    <w:rsid w:val="003A1B63"/>
    <w:rsid w:val="003A41A1"/>
    <w:rsid w:val="003B2326"/>
    <w:rsid w:val="00400251"/>
    <w:rsid w:val="00430CA1"/>
    <w:rsid w:val="00437ED0"/>
    <w:rsid w:val="00440CD8"/>
    <w:rsid w:val="00443837"/>
    <w:rsid w:val="00447DAA"/>
    <w:rsid w:val="00450F66"/>
    <w:rsid w:val="00461739"/>
    <w:rsid w:val="00467865"/>
    <w:rsid w:val="004723CF"/>
    <w:rsid w:val="00475906"/>
    <w:rsid w:val="0048685F"/>
    <w:rsid w:val="00490804"/>
    <w:rsid w:val="004A1437"/>
    <w:rsid w:val="004A4198"/>
    <w:rsid w:val="004A54EA"/>
    <w:rsid w:val="004B0578"/>
    <w:rsid w:val="004E34C6"/>
    <w:rsid w:val="004F62AD"/>
    <w:rsid w:val="00500279"/>
    <w:rsid w:val="00501AE8"/>
    <w:rsid w:val="00504B65"/>
    <w:rsid w:val="005114CE"/>
    <w:rsid w:val="00517870"/>
    <w:rsid w:val="0052122B"/>
    <w:rsid w:val="005557F6"/>
    <w:rsid w:val="00563778"/>
    <w:rsid w:val="00587E3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5FA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1DD"/>
    <w:rsid w:val="00786E50"/>
    <w:rsid w:val="00793AC6"/>
    <w:rsid w:val="007A3E35"/>
    <w:rsid w:val="007A71DE"/>
    <w:rsid w:val="007B199B"/>
    <w:rsid w:val="007B6119"/>
    <w:rsid w:val="007C1DA0"/>
    <w:rsid w:val="007C71B8"/>
    <w:rsid w:val="007E2A15"/>
    <w:rsid w:val="007E56C4"/>
    <w:rsid w:val="007F1D5F"/>
    <w:rsid w:val="007F3D5B"/>
    <w:rsid w:val="008107D6"/>
    <w:rsid w:val="00841645"/>
    <w:rsid w:val="00852EC6"/>
    <w:rsid w:val="00856C35"/>
    <w:rsid w:val="00871876"/>
    <w:rsid w:val="008753A7"/>
    <w:rsid w:val="008864EB"/>
    <w:rsid w:val="0088782D"/>
    <w:rsid w:val="008B7081"/>
    <w:rsid w:val="008D7A67"/>
    <w:rsid w:val="008F2F8A"/>
    <w:rsid w:val="008F5BCD"/>
    <w:rsid w:val="00902964"/>
    <w:rsid w:val="00920507"/>
    <w:rsid w:val="00933455"/>
    <w:rsid w:val="00933977"/>
    <w:rsid w:val="009402E5"/>
    <w:rsid w:val="00942B67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3545"/>
    <w:rsid w:val="00A1305A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1C4A"/>
    <w:rsid w:val="00B03907"/>
    <w:rsid w:val="00B11811"/>
    <w:rsid w:val="00B14CF9"/>
    <w:rsid w:val="00B311E1"/>
    <w:rsid w:val="00B4735C"/>
    <w:rsid w:val="00B579DF"/>
    <w:rsid w:val="00B90EC2"/>
    <w:rsid w:val="00BA268F"/>
    <w:rsid w:val="00BC07E3"/>
    <w:rsid w:val="00BD103E"/>
    <w:rsid w:val="00C079CA"/>
    <w:rsid w:val="00C15153"/>
    <w:rsid w:val="00C45FDA"/>
    <w:rsid w:val="00C62AA6"/>
    <w:rsid w:val="00C6702D"/>
    <w:rsid w:val="00C67741"/>
    <w:rsid w:val="00C743AC"/>
    <w:rsid w:val="00C74647"/>
    <w:rsid w:val="00C76039"/>
    <w:rsid w:val="00C76480"/>
    <w:rsid w:val="00C80AD2"/>
    <w:rsid w:val="00C8155B"/>
    <w:rsid w:val="00C92A3C"/>
    <w:rsid w:val="00C92FD6"/>
    <w:rsid w:val="00CA0C78"/>
    <w:rsid w:val="00CA40BB"/>
    <w:rsid w:val="00CE5DC7"/>
    <w:rsid w:val="00CE7D54"/>
    <w:rsid w:val="00D072C5"/>
    <w:rsid w:val="00D14E73"/>
    <w:rsid w:val="00D42AD9"/>
    <w:rsid w:val="00D55AFA"/>
    <w:rsid w:val="00D6155E"/>
    <w:rsid w:val="00D83A19"/>
    <w:rsid w:val="00D86A85"/>
    <w:rsid w:val="00D90A75"/>
    <w:rsid w:val="00DA4514"/>
    <w:rsid w:val="00DB6526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470F"/>
    <w:rsid w:val="00EB478A"/>
    <w:rsid w:val="00EC0FA7"/>
    <w:rsid w:val="00EC42A3"/>
    <w:rsid w:val="00F31B94"/>
    <w:rsid w:val="00F349B2"/>
    <w:rsid w:val="00F72E3A"/>
    <w:rsid w:val="00F83033"/>
    <w:rsid w:val="00F966AA"/>
    <w:rsid w:val="00FB538F"/>
    <w:rsid w:val="00FC3071"/>
    <w:rsid w:val="00FD5902"/>
    <w:rsid w:val="00FF1313"/>
    <w:rsid w:val="00FF2BE0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AB435"/>
  <w15:docId w15:val="{5A142117-9759-4E10-B865-5F65933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semiHidden/>
    <w:rsid w:val="00F72E3A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72E3A"/>
    <w:rPr>
      <w:rFonts w:eastAsia="Times New Roman"/>
      <w:sz w:val="24"/>
      <w:szCs w:val="24"/>
    </w:rPr>
  </w:style>
  <w:style w:type="paragraph" w:customStyle="1" w:styleId="Outline0021">
    <w:name w:val="Outline002_1"/>
    <w:rsid w:val="00F72E3A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?????" w:eastAsia="?????"/>
      <w:lang w:val="zh-TW"/>
    </w:rPr>
  </w:style>
  <w:style w:type="character" w:styleId="Hyperlink">
    <w:name w:val="Hyperlink"/>
    <w:basedOn w:val="DefaultParagraphFont"/>
    <w:uiPriority w:val="99"/>
    <w:semiHidden/>
    <w:unhideWhenUsed/>
    <w:rsid w:val="00F349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AD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AD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ceesa.or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ha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Chang, Ning-Wu@DTSC</dc:creator>
  <cp:lastModifiedBy>Ning-Wu Chang</cp:lastModifiedBy>
  <cp:revision>3</cp:revision>
  <cp:lastPrinted>2019-11-08T09:12:00Z</cp:lastPrinted>
  <dcterms:created xsi:type="dcterms:W3CDTF">2019-11-12T06:35:00Z</dcterms:created>
  <dcterms:modified xsi:type="dcterms:W3CDTF">2019-11-12T07:22:00Z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